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FC19" w14:textId="09A84BD7" w:rsidR="00915AEB" w:rsidRPr="00F92D7C" w:rsidRDefault="00841DBD" w:rsidP="001E1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D7C">
        <w:rPr>
          <w:rFonts w:ascii="Times New Roman" w:hAnsi="Times New Roman" w:cs="Times New Roman"/>
          <w:b/>
        </w:rPr>
        <w:t>(</w:t>
      </w:r>
      <w:r w:rsidR="005D1AE0" w:rsidRPr="00F92D7C">
        <w:rPr>
          <w:rFonts w:ascii="Times New Roman" w:hAnsi="Times New Roman" w:cs="Times New Roman"/>
          <w:b/>
        </w:rPr>
        <w:t>allegato</w:t>
      </w:r>
      <w:r w:rsidRPr="00F92D7C">
        <w:rPr>
          <w:rFonts w:ascii="Times New Roman" w:hAnsi="Times New Roman" w:cs="Times New Roman"/>
          <w:b/>
        </w:rPr>
        <w:t xml:space="preserve"> </w:t>
      </w:r>
      <w:r w:rsidR="00605939">
        <w:rPr>
          <w:rFonts w:ascii="Times New Roman" w:hAnsi="Times New Roman" w:cs="Times New Roman"/>
          <w:b/>
        </w:rPr>
        <w:t>A</w:t>
      </w:r>
      <w:r w:rsidR="001E1093" w:rsidRPr="00F92D7C">
        <w:rPr>
          <w:rFonts w:ascii="Times New Roman" w:hAnsi="Times New Roman" w:cs="Times New Roman"/>
          <w:b/>
        </w:rPr>
        <w:t xml:space="preserve"> -</w:t>
      </w:r>
      <w:r w:rsidR="001E1093" w:rsidRPr="00F92D7C">
        <w:rPr>
          <w:rFonts w:ascii="Times New Roman" w:hAnsi="Times New Roman" w:cs="Times New Roman"/>
        </w:rPr>
        <w:t xml:space="preserve"> modello fac-simile domanda di partecipazione</w:t>
      </w:r>
      <w:r w:rsidR="00444D20">
        <w:rPr>
          <w:rFonts w:ascii="Times New Roman" w:hAnsi="Times New Roman" w:cs="Times New Roman"/>
        </w:rPr>
        <w:t xml:space="preserve"> per la manifestazione di </w:t>
      </w:r>
      <w:r w:rsidR="00FD1656">
        <w:rPr>
          <w:rFonts w:ascii="Times New Roman" w:hAnsi="Times New Roman" w:cs="Times New Roman"/>
        </w:rPr>
        <w:t>interesse</w:t>
      </w:r>
      <w:r w:rsidR="00FD1656" w:rsidRPr="00F92D7C">
        <w:rPr>
          <w:rFonts w:ascii="Times New Roman" w:hAnsi="Times New Roman" w:cs="Times New Roman"/>
          <w:b/>
        </w:rPr>
        <w:t>)</w:t>
      </w:r>
    </w:p>
    <w:p w14:paraId="09B8305A" w14:textId="77777777" w:rsidR="00DE216C" w:rsidRPr="00F92D7C" w:rsidRDefault="00DE216C" w:rsidP="004A50F9">
      <w:pPr>
        <w:tabs>
          <w:tab w:val="left" w:pos="16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7BA154" w14:textId="77777777" w:rsidR="009F435C" w:rsidRPr="00F92D7C" w:rsidRDefault="009F435C" w:rsidP="004A50F9">
      <w:pPr>
        <w:pStyle w:val="CorpodeltestobtbodytextBODYTEXTBlocktext"/>
        <w:spacing w:line="240" w:lineRule="auto"/>
        <w:ind w:left="5670" w:right="51"/>
        <w:jc w:val="left"/>
        <w:rPr>
          <w:rFonts w:ascii="Times New Roman" w:hAnsi="Times New Roman" w:cs="Times New Roman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4DF9A913" w14:textId="77777777" w:rsidR="005D1AE0" w:rsidRPr="00F92D7C" w:rsidRDefault="005D1AE0" w:rsidP="004A50F9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Spett.le</w:t>
      </w:r>
    </w:p>
    <w:p w14:paraId="130DC9C5" w14:textId="353575D0" w:rsidR="005D1AE0" w:rsidRPr="00F92D7C" w:rsidRDefault="005D1AE0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ASP “</w:t>
      </w:r>
      <w:r w:rsidR="001D235B"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Città di Piacenza”</w:t>
      </w:r>
    </w:p>
    <w:p w14:paraId="5EF5849A" w14:textId="0D12267F" w:rsidR="001D235B" w:rsidRPr="00F92D7C" w:rsidRDefault="001D235B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Via Campagna n. 157</w:t>
      </w:r>
    </w:p>
    <w:p w14:paraId="0C5B81F9" w14:textId="64936675" w:rsidR="001D235B" w:rsidRPr="00F92D7C" w:rsidRDefault="001D235B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29121 Piacenza (PC)</w:t>
      </w:r>
    </w:p>
    <w:p w14:paraId="1302422B" w14:textId="41E824AA" w:rsidR="005D1AE0" w:rsidRPr="00F92D7C" w:rsidRDefault="00030AEB" w:rsidP="004A50F9">
      <w:pPr>
        <w:pStyle w:val="Corpotes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 xml:space="preserve">Inviata mediante </w:t>
      </w:r>
      <w:proofErr w:type="spellStart"/>
      <w:r>
        <w:rPr>
          <w:rFonts w:ascii="Times New Roman" w:eastAsiaTheme="minorHAnsi" w:hAnsi="Times New Roman"/>
          <w:b/>
          <w:szCs w:val="22"/>
          <w:lang w:eastAsia="en-US"/>
        </w:rPr>
        <w:t>pec</w:t>
      </w:r>
      <w:proofErr w:type="spellEnd"/>
      <w:r>
        <w:rPr>
          <w:rFonts w:ascii="Times New Roman" w:eastAsiaTheme="minorHAnsi" w:hAnsi="Times New Roman"/>
          <w:b/>
          <w:szCs w:val="22"/>
          <w:lang w:eastAsia="en-US"/>
        </w:rPr>
        <w:t xml:space="preserve"> all’indirizzo: </w:t>
      </w:r>
      <w:hyperlink r:id="rId7" w:history="1">
        <w:r w:rsidRPr="00053753">
          <w:rPr>
            <w:rStyle w:val="Collegamentoipertestuale"/>
            <w:rFonts w:ascii="Times New Roman" w:eastAsiaTheme="minorHAnsi" w:hAnsi="Times New Roman"/>
            <w:b/>
            <w:szCs w:val="22"/>
            <w:lang w:eastAsia="en-US"/>
          </w:rPr>
          <w:t>asp-piacenza@pec.asp-piacenza.it</w:t>
        </w:r>
      </w:hyperlink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</w:p>
    <w:p w14:paraId="5D96733A" w14:textId="77777777" w:rsidR="005D1AE0" w:rsidRPr="00F92D7C" w:rsidRDefault="005D1AE0" w:rsidP="00F92D7C">
      <w:pPr>
        <w:spacing w:line="360" w:lineRule="auto"/>
        <w:ind w:right="86"/>
        <w:jc w:val="both"/>
        <w:rPr>
          <w:rFonts w:ascii="Times New Roman" w:eastAsia="Calibri" w:hAnsi="Times New Roman" w:cs="Times New Roman"/>
          <w:b/>
        </w:rPr>
      </w:pPr>
    </w:p>
    <w:p w14:paraId="6D7CCECE" w14:textId="661CEE2C" w:rsidR="00F92D7C" w:rsidRPr="00F92D7C" w:rsidRDefault="004A50F9" w:rsidP="00F92D7C">
      <w:pPr>
        <w:spacing w:line="360" w:lineRule="auto"/>
        <w:ind w:right="86"/>
        <w:jc w:val="both"/>
        <w:rPr>
          <w:rFonts w:ascii="Times New Roman" w:eastAsia="Calibri" w:hAnsi="Times New Roman" w:cs="Times New Roman"/>
          <w:b/>
        </w:rPr>
      </w:pPr>
      <w:r w:rsidRPr="00F92D7C">
        <w:rPr>
          <w:rFonts w:ascii="Times New Roman" w:eastAsia="Calibri" w:hAnsi="Times New Roman" w:cs="Times New Roman"/>
          <w:b/>
        </w:rPr>
        <w:t>OGGETTO:</w:t>
      </w:r>
      <w:r w:rsidR="00273311" w:rsidRPr="00F92D7C">
        <w:rPr>
          <w:rFonts w:ascii="Times New Roman" w:eastAsia="Calibri" w:hAnsi="Times New Roman" w:cs="Times New Roman"/>
          <w:b/>
        </w:rPr>
        <w:t xml:space="preserve"> </w:t>
      </w:r>
      <w:r w:rsidR="00F92D7C" w:rsidRPr="00F92D7C">
        <w:rPr>
          <w:rFonts w:ascii="Times New Roman" w:eastAsia="Calibri" w:hAnsi="Times New Roman" w:cs="Times New Roman"/>
          <w:b/>
        </w:rPr>
        <w:t xml:space="preserve">Avviso pubblico </w:t>
      </w:r>
      <w:r w:rsidR="005B314E">
        <w:rPr>
          <w:rFonts w:ascii="Times New Roman" w:eastAsia="Calibri" w:hAnsi="Times New Roman" w:cs="Times New Roman"/>
          <w:b/>
        </w:rPr>
        <w:t>(</w:t>
      </w:r>
      <w:proofErr w:type="spellStart"/>
      <w:r w:rsidR="005B314E">
        <w:rPr>
          <w:rFonts w:ascii="Times New Roman" w:eastAsia="Calibri" w:hAnsi="Times New Roman" w:cs="Times New Roman"/>
          <w:b/>
        </w:rPr>
        <w:t>prot</w:t>
      </w:r>
      <w:proofErr w:type="spellEnd"/>
      <w:r w:rsidR="005B314E">
        <w:rPr>
          <w:rFonts w:ascii="Times New Roman" w:eastAsia="Calibri" w:hAnsi="Times New Roman" w:cs="Times New Roman"/>
          <w:b/>
        </w:rPr>
        <w:t xml:space="preserve">. n. </w:t>
      </w:r>
      <w:r w:rsidR="009C1DC1">
        <w:rPr>
          <w:rFonts w:ascii="Times New Roman" w:eastAsia="Calibri" w:hAnsi="Times New Roman" w:cs="Times New Roman"/>
          <w:b/>
        </w:rPr>
        <w:t>4970</w:t>
      </w:r>
      <w:r w:rsidR="005B314E">
        <w:rPr>
          <w:rFonts w:ascii="Times New Roman" w:eastAsia="Calibri" w:hAnsi="Times New Roman" w:cs="Times New Roman"/>
          <w:b/>
        </w:rPr>
        <w:t xml:space="preserve"> del </w:t>
      </w:r>
      <w:r w:rsidR="009C1DC1">
        <w:rPr>
          <w:rFonts w:ascii="Times New Roman" w:eastAsia="Calibri" w:hAnsi="Times New Roman" w:cs="Times New Roman"/>
          <w:b/>
        </w:rPr>
        <w:t>14/11/2019</w:t>
      </w:r>
      <w:bookmarkStart w:id="0" w:name="_GoBack"/>
      <w:bookmarkEnd w:id="0"/>
      <w:r w:rsidR="005B314E">
        <w:rPr>
          <w:rFonts w:ascii="Times New Roman" w:eastAsia="Calibri" w:hAnsi="Times New Roman" w:cs="Times New Roman"/>
          <w:b/>
        </w:rPr>
        <w:t xml:space="preserve">) </w:t>
      </w:r>
      <w:r w:rsidR="00F92D7C" w:rsidRPr="00F92D7C">
        <w:rPr>
          <w:rFonts w:ascii="Times New Roman" w:eastAsia="Calibri" w:hAnsi="Times New Roman" w:cs="Times New Roman"/>
          <w:b/>
        </w:rPr>
        <w:t xml:space="preserve">per la manifestazione di interesse a partecipare alla procedura negoziata telematica, ai sensi dell’art. 36, comma 2 –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lett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. b), del </w:t>
      </w:r>
      <w:proofErr w:type="spellStart"/>
      <w:proofErr w:type="gramStart"/>
      <w:r w:rsidR="00F92D7C" w:rsidRPr="00F92D7C">
        <w:rPr>
          <w:rFonts w:ascii="Times New Roman" w:eastAsia="Calibri" w:hAnsi="Times New Roman" w:cs="Times New Roman"/>
          <w:b/>
        </w:rPr>
        <w:t>D.Lgs</w:t>
      </w:r>
      <w:proofErr w:type="gramEnd"/>
      <w:r w:rsidR="00F92D7C" w:rsidRPr="00F92D7C">
        <w:rPr>
          <w:rFonts w:ascii="Times New Roman" w:eastAsia="Calibri" w:hAnsi="Times New Roman" w:cs="Times New Roman"/>
          <w:b/>
        </w:rPr>
        <w:t>.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n. 50 del 18/04/2016, per l’affidamento, mediante RDO sul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MePA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- Mercato Elettronico della Pubblica Amministrazione messo a disposizione da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Consip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- della fornitura di prodotti freschi a favore dell’ASP Città di Piacenza da destinarsi al bar “I Piccoli mondi” ubicato in Via Campagna n. 157, Piacenza. </w:t>
      </w:r>
    </w:p>
    <w:p w14:paraId="06AD58A2" w14:textId="77777777" w:rsidR="00F92D7C" w:rsidRPr="00F92D7C" w:rsidRDefault="00F92D7C" w:rsidP="00964BD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9BB0C36" w14:textId="39B36BEC" w:rsidR="005D1AE0" w:rsidRPr="00F92D7C" w:rsidRDefault="005D1AE0" w:rsidP="00964BD8">
      <w:pPr>
        <w:jc w:val="both"/>
        <w:rPr>
          <w:rFonts w:ascii="Times New Roman" w:eastAsia="Calibri" w:hAnsi="Times New Roman" w:cs="Times New Roman"/>
          <w:highlight w:val="yellow"/>
        </w:rPr>
      </w:pPr>
    </w:p>
    <w:p w14:paraId="04CDF14F" w14:textId="4DFF05FE" w:rsidR="00AA285D" w:rsidRPr="00F92D7C" w:rsidRDefault="005D1AE0" w:rsidP="004A50F9">
      <w:pPr>
        <w:spacing w:line="360" w:lineRule="auto"/>
        <w:ind w:right="86"/>
        <w:jc w:val="both"/>
        <w:rPr>
          <w:rFonts w:ascii="Times New Roman" w:eastAsia="Calibri" w:hAnsi="Times New Roman" w:cs="Times New Roman"/>
        </w:rPr>
      </w:pPr>
      <w:r w:rsidRPr="00F92D7C">
        <w:rPr>
          <w:rFonts w:ascii="Times New Roman" w:eastAsia="Calibri" w:hAnsi="Times New Roman" w:cs="Times New Roman"/>
        </w:rPr>
        <w:t xml:space="preserve">Il/la sottoscritto/a ______________________ nato/a </w:t>
      </w:r>
      <w:proofErr w:type="spellStart"/>
      <w:r w:rsidRPr="00F92D7C">
        <w:rPr>
          <w:rFonts w:ascii="Times New Roman" w:eastAsia="Calibri" w:hAnsi="Times New Roman" w:cs="Times New Roman"/>
        </w:rPr>
        <w:t>a</w:t>
      </w:r>
      <w:proofErr w:type="spellEnd"/>
      <w:r w:rsidRPr="00F92D7C">
        <w:rPr>
          <w:rFonts w:ascii="Times New Roman" w:eastAsia="Calibri" w:hAnsi="Times New Roman" w:cs="Times New Roman"/>
        </w:rPr>
        <w:t xml:space="preserve"> ___________________ il ________________ residente a ______________________ in Via/Piazza _____________________________ n. ____ nella sua qualità di </w:t>
      </w:r>
      <w:r w:rsidRPr="00F92D7C">
        <w:rPr>
          <w:rFonts w:ascii="Times New Roman" w:hAnsi="Times New Roman" w:cs="Times New Roman"/>
          <w:color w:val="010000"/>
        </w:rPr>
        <w:t>titolare/</w:t>
      </w:r>
      <w:r w:rsidRPr="00F92D7C">
        <w:rPr>
          <w:rFonts w:ascii="Times New Roman" w:hAnsi="Times New Roman" w:cs="Times New Roman"/>
          <w:color w:val="000000"/>
        </w:rPr>
        <w:t>legale rappresentante</w:t>
      </w:r>
      <w:r w:rsidRPr="00F92D7C">
        <w:rPr>
          <w:rFonts w:ascii="Times New Roman" w:hAnsi="Times New Roman" w:cs="Times New Roman"/>
          <w:color w:val="010000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>dell’impresa</w:t>
      </w:r>
      <w:r w:rsidRPr="00F92D7C">
        <w:rPr>
          <w:rFonts w:ascii="Times New Roman" w:eastAsia="Calibri" w:hAnsi="Times New Roman" w:cs="Times New Roman"/>
        </w:rPr>
        <w:t xml:space="preserve"> ________________________________</w:t>
      </w:r>
      <w:r w:rsidR="00AA285D" w:rsidRPr="00F92D7C">
        <w:rPr>
          <w:rFonts w:ascii="Times New Roman" w:eastAsia="Calibri" w:hAnsi="Times New Roman" w:cs="Times New Roman"/>
        </w:rPr>
        <w:t>___</w:t>
      </w:r>
      <w:r w:rsidRPr="00F92D7C">
        <w:rPr>
          <w:rFonts w:ascii="Times New Roman" w:eastAsia="Calibri" w:hAnsi="Times New Roman" w:cs="Times New Roman"/>
        </w:rPr>
        <w:t xml:space="preserve">  </w:t>
      </w:r>
      <w:r w:rsidR="00AA285D" w:rsidRPr="00F92D7C">
        <w:rPr>
          <w:rFonts w:ascii="Times New Roman" w:eastAsia="Calibri" w:hAnsi="Times New Roman" w:cs="Times New Roman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 xml:space="preserve">con sede legale a </w:t>
      </w:r>
      <w:r w:rsidRPr="00F92D7C">
        <w:rPr>
          <w:rFonts w:ascii="Times New Roman" w:eastAsia="Calibri" w:hAnsi="Times New Roman" w:cs="Times New Roman"/>
        </w:rPr>
        <w:t>______</w:t>
      </w:r>
      <w:r w:rsidR="00023D31" w:rsidRPr="00F92D7C">
        <w:rPr>
          <w:rFonts w:ascii="Times New Roman" w:eastAsia="Calibri" w:hAnsi="Times New Roman" w:cs="Times New Roman"/>
        </w:rPr>
        <w:t>______</w:t>
      </w:r>
      <w:r w:rsidRPr="00F92D7C">
        <w:rPr>
          <w:rFonts w:ascii="Times New Roman" w:eastAsia="Calibri" w:hAnsi="Times New Roman" w:cs="Times New Roman"/>
        </w:rPr>
        <w:t xml:space="preserve">_______________ in Via/Piazza ______________________ n. ____ </w:t>
      </w:r>
      <w:r w:rsidRPr="00F92D7C">
        <w:rPr>
          <w:rFonts w:ascii="Times New Roman" w:hAnsi="Times New Roman" w:cs="Times New Roman"/>
          <w:color w:val="000000"/>
        </w:rPr>
        <w:t xml:space="preserve">e sede operativa a </w:t>
      </w:r>
      <w:r w:rsidRPr="00F92D7C">
        <w:rPr>
          <w:rFonts w:ascii="Times New Roman" w:eastAsia="Calibri" w:hAnsi="Times New Roman" w:cs="Times New Roman"/>
        </w:rPr>
        <w:t>__________</w:t>
      </w:r>
      <w:r w:rsidR="00023D31" w:rsidRPr="00F92D7C">
        <w:rPr>
          <w:rFonts w:ascii="Times New Roman" w:eastAsia="Calibri" w:hAnsi="Times New Roman" w:cs="Times New Roman"/>
        </w:rPr>
        <w:t>__</w:t>
      </w:r>
      <w:r w:rsidRPr="00F92D7C">
        <w:rPr>
          <w:rFonts w:ascii="Times New Roman" w:eastAsia="Calibri" w:hAnsi="Times New Roman" w:cs="Times New Roman"/>
        </w:rPr>
        <w:t>___________</w:t>
      </w:r>
      <w:r w:rsidR="00AA285D" w:rsidRPr="00F92D7C">
        <w:rPr>
          <w:rFonts w:ascii="Times New Roman" w:eastAsia="Calibri" w:hAnsi="Times New Roman" w:cs="Times New Roman"/>
        </w:rPr>
        <w:t>_________</w:t>
      </w:r>
      <w:r w:rsidRPr="00F92D7C">
        <w:rPr>
          <w:rFonts w:ascii="Times New Roman" w:eastAsia="Calibri" w:hAnsi="Times New Roman" w:cs="Times New Roman"/>
        </w:rPr>
        <w:t>_ in Via/Piazza _____</w:t>
      </w:r>
      <w:r w:rsidR="00AA285D" w:rsidRPr="00F92D7C">
        <w:rPr>
          <w:rFonts w:ascii="Times New Roman" w:eastAsia="Calibri" w:hAnsi="Times New Roman" w:cs="Times New Roman"/>
        </w:rPr>
        <w:t>_________</w:t>
      </w:r>
      <w:r w:rsidRPr="00F92D7C">
        <w:rPr>
          <w:rFonts w:ascii="Times New Roman" w:eastAsia="Calibri" w:hAnsi="Times New Roman" w:cs="Times New Roman"/>
        </w:rPr>
        <w:t>_________________ n. ____</w:t>
      </w:r>
      <w:r w:rsidR="00AA285D" w:rsidRPr="00F92D7C">
        <w:rPr>
          <w:rFonts w:ascii="Times New Roman" w:eastAsia="Calibri" w:hAnsi="Times New Roman" w:cs="Times New Roman"/>
        </w:rPr>
        <w:t>____</w:t>
      </w:r>
      <w:r w:rsidRPr="00F92D7C">
        <w:rPr>
          <w:rFonts w:ascii="Times New Roman" w:eastAsia="Calibri" w:hAnsi="Times New Roman" w:cs="Times New Roman"/>
        </w:rPr>
        <w:t xml:space="preserve"> </w:t>
      </w:r>
    </w:p>
    <w:p w14:paraId="40DEA0AE" w14:textId="33F72CA8" w:rsidR="005D1AE0" w:rsidRPr="00F92D7C" w:rsidRDefault="00AA285D" w:rsidP="004A50F9">
      <w:pPr>
        <w:spacing w:line="360" w:lineRule="auto"/>
        <w:ind w:right="86"/>
        <w:jc w:val="both"/>
        <w:rPr>
          <w:rFonts w:ascii="Times New Roman" w:eastAsia="Calibri" w:hAnsi="Times New Roman" w:cs="Times New Roman"/>
        </w:rPr>
      </w:pPr>
      <w:r w:rsidRPr="00F92D7C">
        <w:rPr>
          <w:rFonts w:ascii="Times New Roman" w:hAnsi="Times New Roman" w:cs="Times New Roman"/>
          <w:color w:val="000000"/>
        </w:rPr>
        <w:t xml:space="preserve">C.F </w:t>
      </w:r>
      <w:r w:rsidRPr="00F92D7C">
        <w:rPr>
          <w:rFonts w:ascii="Times New Roman" w:eastAsia="Calibri" w:hAnsi="Times New Roman" w:cs="Times New Roman"/>
        </w:rPr>
        <w:t>_______________________________</w:t>
      </w:r>
      <w:r w:rsidR="005D1AE0" w:rsidRPr="00F92D7C">
        <w:rPr>
          <w:rFonts w:ascii="Times New Roman" w:hAnsi="Times New Roman" w:cs="Times New Roman"/>
          <w:color w:val="000000"/>
        </w:rPr>
        <w:t xml:space="preserve">Partita IVA </w:t>
      </w:r>
      <w:r w:rsidR="005D1AE0" w:rsidRPr="00F92D7C">
        <w:rPr>
          <w:rFonts w:ascii="Times New Roman" w:eastAsia="Calibri" w:hAnsi="Times New Roman" w:cs="Times New Roman"/>
        </w:rPr>
        <w:t>________________________________</w:t>
      </w:r>
      <w:r w:rsidRPr="00F92D7C">
        <w:rPr>
          <w:rFonts w:ascii="Times New Roman" w:eastAsia="Calibri" w:hAnsi="Times New Roman" w:cs="Times New Roman"/>
        </w:rPr>
        <w:t>____________</w:t>
      </w:r>
    </w:p>
    <w:p w14:paraId="675B5F47" w14:textId="77777777" w:rsidR="005D1AE0" w:rsidRPr="00F92D7C" w:rsidRDefault="005D1AE0" w:rsidP="004A50F9">
      <w:pPr>
        <w:spacing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MANIFESTA</w:t>
      </w:r>
    </w:p>
    <w:p w14:paraId="20B628B0" w14:textId="2E0B672E" w:rsidR="00A470DE" w:rsidRPr="00F92D7C" w:rsidRDefault="005D1AE0" w:rsidP="00AA285D">
      <w:pPr>
        <w:spacing w:line="240" w:lineRule="auto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il proprio interesse ad essere invitato/a alla procedura negoziata telematica, tramite </w:t>
      </w:r>
      <w:proofErr w:type="spellStart"/>
      <w:r w:rsidRPr="00F92D7C">
        <w:rPr>
          <w:rFonts w:ascii="Times New Roman" w:hAnsi="Times New Roman" w:cs="Times New Roman"/>
        </w:rPr>
        <w:t>RdO</w:t>
      </w:r>
      <w:proofErr w:type="spellEnd"/>
      <w:r w:rsidRPr="00F92D7C">
        <w:rPr>
          <w:rFonts w:ascii="Times New Roman" w:hAnsi="Times New Roman" w:cs="Times New Roman"/>
        </w:rPr>
        <w:t xml:space="preserve"> sul </w:t>
      </w:r>
      <w:proofErr w:type="spellStart"/>
      <w:r w:rsidRPr="00F92D7C">
        <w:rPr>
          <w:rFonts w:ascii="Times New Roman" w:hAnsi="Times New Roman" w:cs="Times New Roman"/>
        </w:rPr>
        <w:t>MePA</w:t>
      </w:r>
      <w:proofErr w:type="spellEnd"/>
      <w:r w:rsidRPr="00F92D7C">
        <w:rPr>
          <w:rFonts w:ascii="Times New Roman" w:hAnsi="Times New Roman" w:cs="Times New Roman"/>
        </w:rPr>
        <w:t>, ex art. 36, comma 2 lettera b),</w:t>
      </w:r>
      <w:r w:rsidR="000B31A2" w:rsidRPr="00F92D7C">
        <w:rPr>
          <w:rFonts w:ascii="Times New Roman" w:hAnsi="Times New Roman" w:cs="Times New Roman"/>
        </w:rPr>
        <w:t xml:space="preserve"> per l’affidamento del</w:t>
      </w:r>
      <w:r w:rsidR="00964BD8" w:rsidRPr="00F92D7C">
        <w:rPr>
          <w:rFonts w:ascii="Times New Roman" w:hAnsi="Times New Roman" w:cs="Times New Roman"/>
        </w:rPr>
        <w:t xml:space="preserve">la fornitura di </w:t>
      </w:r>
      <w:r w:rsidR="00F92D7C">
        <w:rPr>
          <w:rFonts w:ascii="Times New Roman" w:hAnsi="Times New Roman" w:cs="Times New Roman"/>
        </w:rPr>
        <w:t>prodotti</w:t>
      </w:r>
      <w:r w:rsidR="00F92D7C" w:rsidRPr="00F92D7C">
        <w:rPr>
          <w:rFonts w:ascii="Times New Roman" w:hAnsi="Times New Roman" w:cs="Times New Roman"/>
        </w:rPr>
        <w:t xml:space="preserve"> freschi a favore dell’ASP Città di Piacenza da destinarsi al bar “I Piccoli mondi” ubicato in Via Campagna n. 157, Piacenza</w:t>
      </w:r>
      <w:r w:rsidR="00F92D7C">
        <w:rPr>
          <w:rFonts w:ascii="Times New Roman" w:hAnsi="Times New Roman" w:cs="Times New Roman"/>
        </w:rPr>
        <w:t>.</w:t>
      </w:r>
    </w:p>
    <w:p w14:paraId="056515EC" w14:textId="6591BB22" w:rsidR="005D1AE0" w:rsidRPr="00F92D7C" w:rsidRDefault="005D1AE0" w:rsidP="00AA285D">
      <w:pPr>
        <w:pStyle w:val="Normale1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14:paraId="08B7FA8C" w14:textId="77777777" w:rsidR="00AA285D" w:rsidRPr="00F92D7C" w:rsidRDefault="00AA285D" w:rsidP="004A50F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</w:p>
    <w:p w14:paraId="1206B283" w14:textId="77777777" w:rsidR="005D1AE0" w:rsidRPr="00F92D7C" w:rsidRDefault="005D1AE0" w:rsidP="004A50F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DICHIARA</w:t>
      </w:r>
    </w:p>
    <w:p w14:paraId="11B05725" w14:textId="6116A0C4" w:rsidR="005D1AE0" w:rsidRPr="00F92D7C" w:rsidRDefault="00861C0A" w:rsidP="000F032A">
      <w:pPr>
        <w:pStyle w:val="Normale1"/>
        <w:numPr>
          <w:ilvl w:val="0"/>
          <w:numId w:val="4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che non sussistono </w:t>
      </w:r>
      <w:r w:rsidR="005D1AE0" w:rsidRPr="00F92D7C">
        <w:rPr>
          <w:rFonts w:ascii="Times New Roman" w:hAnsi="Times New Roman" w:cs="Times New Roman"/>
        </w:rPr>
        <w:t>i motivi di esclusione indicati all’art. 80 del D.</w:t>
      </w:r>
      <w:r w:rsidR="00964BD8" w:rsidRPr="00F92D7C">
        <w:rPr>
          <w:rFonts w:ascii="Times New Roman" w:hAnsi="Times New Roman" w:cs="Times New Roman"/>
        </w:rPr>
        <w:t xml:space="preserve"> </w:t>
      </w:r>
      <w:proofErr w:type="spellStart"/>
      <w:r w:rsidR="00964BD8" w:rsidRPr="00F92D7C">
        <w:rPr>
          <w:rFonts w:ascii="Times New Roman" w:hAnsi="Times New Roman" w:cs="Times New Roman"/>
        </w:rPr>
        <w:t>L</w:t>
      </w:r>
      <w:r w:rsidR="005D1AE0" w:rsidRPr="00F92D7C">
        <w:rPr>
          <w:rFonts w:ascii="Times New Roman" w:hAnsi="Times New Roman" w:cs="Times New Roman"/>
        </w:rPr>
        <w:t>gs</w:t>
      </w:r>
      <w:proofErr w:type="spellEnd"/>
      <w:r w:rsidR="00964BD8" w:rsidRPr="00F92D7C">
        <w:rPr>
          <w:rFonts w:ascii="Times New Roman" w:hAnsi="Times New Roman" w:cs="Times New Roman"/>
        </w:rPr>
        <w:t>.</w:t>
      </w:r>
      <w:r w:rsidR="005D1AE0" w:rsidRPr="00F92D7C">
        <w:rPr>
          <w:rFonts w:ascii="Times New Roman" w:hAnsi="Times New Roman" w:cs="Times New Roman"/>
        </w:rPr>
        <w:t xml:space="preserve"> 50/2016;</w:t>
      </w:r>
    </w:p>
    <w:p w14:paraId="350BD858" w14:textId="2A3FD7FE" w:rsidR="005D1AE0" w:rsidRPr="00F92D7C" w:rsidRDefault="007646EF" w:rsidP="000F032A">
      <w:pPr>
        <w:pStyle w:val="Normale1"/>
        <w:numPr>
          <w:ilvl w:val="0"/>
          <w:numId w:val="4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di essere </w:t>
      </w:r>
      <w:r w:rsidR="005D1AE0" w:rsidRPr="00F92D7C">
        <w:rPr>
          <w:rFonts w:ascii="Times New Roman" w:hAnsi="Times New Roman" w:cs="Times New Roman"/>
        </w:rPr>
        <w:t>iscri</w:t>
      </w:r>
      <w:r w:rsidRPr="00F92D7C">
        <w:rPr>
          <w:rFonts w:ascii="Times New Roman" w:hAnsi="Times New Roman" w:cs="Times New Roman"/>
        </w:rPr>
        <w:t>tto</w:t>
      </w:r>
      <w:r w:rsidR="005D1AE0" w:rsidRPr="00F92D7C">
        <w:rPr>
          <w:rFonts w:ascii="Times New Roman" w:hAnsi="Times New Roman" w:cs="Times New Roman"/>
        </w:rPr>
        <w:t xml:space="preserve"> nel registro della camera di commercio, industria, artigianato e agricoltura o nel registro delle commissioni provinciali per l'artigianato per oggetto di attività corrispondente all’oggetto dell’appalto;</w:t>
      </w:r>
    </w:p>
    <w:p w14:paraId="632E7737" w14:textId="77777777" w:rsidR="000F032A" w:rsidRPr="00F92D7C" w:rsidRDefault="000F032A" w:rsidP="000F032A">
      <w:pPr>
        <w:pStyle w:val="Normale1"/>
        <w:spacing w:after="0" w:line="360" w:lineRule="auto"/>
        <w:ind w:right="85"/>
        <w:jc w:val="both"/>
        <w:rPr>
          <w:rFonts w:ascii="Times New Roman" w:hAnsi="Times New Roman" w:cs="Times New Roman"/>
          <w:color w:val="auto"/>
        </w:rPr>
      </w:pPr>
    </w:p>
    <w:p w14:paraId="3E808D44" w14:textId="77777777" w:rsidR="00023D31" w:rsidRPr="00F92D7C" w:rsidRDefault="00023D31" w:rsidP="00457BD4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  <w:highlight w:val="yellow"/>
        </w:rPr>
      </w:pPr>
    </w:p>
    <w:p w14:paraId="7E047F35" w14:textId="64A29032" w:rsidR="00023D31" w:rsidRPr="00613136" w:rsidRDefault="00861C0A" w:rsidP="00613136">
      <w:pPr>
        <w:pStyle w:val="Normale1"/>
        <w:numPr>
          <w:ilvl w:val="0"/>
          <w:numId w:val="41"/>
        </w:numPr>
        <w:tabs>
          <w:tab w:val="left" w:pos="426"/>
        </w:tabs>
        <w:spacing w:after="0" w:line="360" w:lineRule="auto"/>
        <w:ind w:right="85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lastRenderedPageBreak/>
        <w:t>d</w:t>
      </w:r>
      <w:r w:rsidR="005D1AE0" w:rsidRPr="00F92D7C">
        <w:rPr>
          <w:rFonts w:ascii="Times New Roman" w:hAnsi="Times New Roman" w:cs="Times New Roman"/>
        </w:rPr>
        <w:t>i essere abilitato al Mercato Elettronico della Pubblica Amminist</w:t>
      </w:r>
      <w:r w:rsidR="009F435C" w:rsidRPr="00F92D7C">
        <w:rPr>
          <w:rFonts w:ascii="Times New Roman" w:hAnsi="Times New Roman" w:cs="Times New Roman"/>
        </w:rPr>
        <w:t>razione (</w:t>
      </w:r>
      <w:proofErr w:type="spellStart"/>
      <w:r w:rsidR="009F435C" w:rsidRPr="00F92D7C">
        <w:rPr>
          <w:rFonts w:ascii="Times New Roman" w:hAnsi="Times New Roman" w:cs="Times New Roman"/>
        </w:rPr>
        <w:t>MePA</w:t>
      </w:r>
      <w:proofErr w:type="spellEnd"/>
      <w:r w:rsidR="009F435C" w:rsidRPr="00F92D7C">
        <w:rPr>
          <w:rFonts w:ascii="Times New Roman" w:hAnsi="Times New Roman" w:cs="Times New Roman"/>
        </w:rPr>
        <w:t xml:space="preserve">) di </w:t>
      </w:r>
      <w:proofErr w:type="spellStart"/>
      <w:r w:rsidR="009F435C" w:rsidRPr="00F92D7C">
        <w:rPr>
          <w:rFonts w:ascii="Times New Roman" w:hAnsi="Times New Roman" w:cs="Times New Roman"/>
        </w:rPr>
        <w:t>Consip</w:t>
      </w:r>
      <w:proofErr w:type="spellEnd"/>
      <w:r w:rsidR="009F435C" w:rsidRPr="00F92D7C">
        <w:rPr>
          <w:rFonts w:ascii="Times New Roman" w:hAnsi="Times New Roman" w:cs="Times New Roman"/>
        </w:rPr>
        <w:t xml:space="preserve"> S.p.A.</w:t>
      </w:r>
      <w:r w:rsidR="00964BD8" w:rsidRPr="00F92D7C">
        <w:rPr>
          <w:rFonts w:ascii="Times New Roman" w:hAnsi="Times New Roman" w:cs="Times New Roman"/>
        </w:rPr>
        <w:t xml:space="preserve"> – bando </w:t>
      </w:r>
      <w:r w:rsidR="00613136" w:rsidRPr="00613136">
        <w:rPr>
          <w:rFonts w:ascii="Times New Roman" w:hAnsi="Times New Roman" w:cs="Times New Roman"/>
        </w:rPr>
        <w:t>“BENI” -</w:t>
      </w:r>
      <w:r w:rsidR="00613136">
        <w:rPr>
          <w:rFonts w:ascii="Times New Roman" w:hAnsi="Times New Roman" w:cs="Times New Roman"/>
        </w:rPr>
        <w:t>categoria</w:t>
      </w:r>
      <w:r w:rsidR="00613136" w:rsidRPr="00613136">
        <w:rPr>
          <w:rFonts w:ascii="Times New Roman" w:hAnsi="Times New Roman" w:cs="Times New Roman"/>
        </w:rPr>
        <w:t xml:space="preserve"> "Prodotti alimentari e affini”</w:t>
      </w:r>
      <w:r w:rsidR="003C7A3F">
        <w:rPr>
          <w:rFonts w:ascii="Times New Roman" w:hAnsi="Times New Roman" w:cs="Times New Roman"/>
        </w:rPr>
        <w:t xml:space="preserve"> </w:t>
      </w:r>
      <w:proofErr w:type="spellStart"/>
      <w:r w:rsidR="003C7A3F">
        <w:rPr>
          <w:rFonts w:ascii="Times New Roman" w:hAnsi="Times New Roman" w:cs="Times New Roman"/>
        </w:rPr>
        <w:t>nonchè</w:t>
      </w:r>
      <w:proofErr w:type="spellEnd"/>
      <w:r w:rsidR="003C7A3F">
        <w:rPr>
          <w:rFonts w:ascii="Times New Roman" w:hAnsi="Times New Roman" w:cs="Times New Roman"/>
        </w:rPr>
        <w:t xml:space="preserve"> di essere consapevole che nel caso di mancata iscrizione alla suddetta categoria la stessa comporterà come conseguenza il mancato invito alla eventuale RDO esperita da parte della Stazione Appaltante;</w:t>
      </w:r>
    </w:p>
    <w:p w14:paraId="15C2E443" w14:textId="6DF3EE64" w:rsidR="005D1AE0" w:rsidRPr="00F92D7C" w:rsidRDefault="005D1AE0" w:rsidP="00457BD4">
      <w:pPr>
        <w:pStyle w:val="Normale1"/>
        <w:numPr>
          <w:ilvl w:val="0"/>
          <w:numId w:val="41"/>
        </w:numPr>
        <w:tabs>
          <w:tab w:val="left" w:pos="426"/>
        </w:tabs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di voler ricevere tutte le comunicazioni inerenti la presenta procedura al seguente indirizzo</w:t>
      </w:r>
      <w:r w:rsidR="00023D31" w:rsidRPr="00F92D7C">
        <w:rPr>
          <w:rFonts w:ascii="Times New Roman" w:hAnsi="Times New Roman" w:cs="Times New Roman"/>
        </w:rPr>
        <w:t xml:space="preserve"> di PEC</w:t>
      </w:r>
      <w:r w:rsidRPr="00F92D7C">
        <w:rPr>
          <w:rFonts w:ascii="Times New Roman" w:hAnsi="Times New Roman" w:cs="Times New Roman"/>
        </w:rPr>
        <w:t>: ________________________________________________________________________________</w:t>
      </w:r>
      <w:r w:rsidR="009F435C" w:rsidRPr="00F92D7C">
        <w:rPr>
          <w:rFonts w:ascii="Times New Roman" w:hAnsi="Times New Roman" w:cs="Times New Roman"/>
        </w:rPr>
        <w:t>______</w:t>
      </w:r>
    </w:p>
    <w:p w14:paraId="52BA299A" w14:textId="77777777" w:rsidR="005D1AE0" w:rsidRPr="00F92D7C" w:rsidRDefault="005D1AE0" w:rsidP="004A50F9">
      <w:pPr>
        <w:pStyle w:val="Normale1"/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14:paraId="4ADADF72" w14:textId="77777777" w:rsidR="005D1AE0" w:rsidRPr="00F92D7C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Data, ___/___/_______</w:t>
      </w:r>
    </w:p>
    <w:p w14:paraId="49BB04D6" w14:textId="77777777" w:rsidR="005D1AE0" w:rsidRPr="00F92D7C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14:paraId="3E68E897" w14:textId="25896686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Firma del dichiarante</w:t>
      </w:r>
    </w:p>
    <w:p w14:paraId="232EEA63" w14:textId="16533A73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_________________</w:t>
      </w:r>
    </w:p>
    <w:p w14:paraId="75DCE046" w14:textId="2A7252D9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(firmato digitalmente)</w:t>
      </w:r>
    </w:p>
    <w:p w14:paraId="3D1AA3D0" w14:textId="77777777" w:rsidR="00023D31" w:rsidRPr="00F92D7C" w:rsidRDefault="00023D31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14:paraId="5D73E73D" w14:textId="5064D215" w:rsidR="001501B7" w:rsidRPr="00F92D7C" w:rsidRDefault="004611A1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In caso di RTC, </w:t>
      </w:r>
      <w:r w:rsidR="009D4CD9" w:rsidRPr="00F92D7C">
        <w:rPr>
          <w:rFonts w:ascii="Times New Roman" w:hAnsi="Times New Roman" w:cs="Times New Roman"/>
        </w:rPr>
        <w:t>C</w:t>
      </w:r>
      <w:r w:rsidRPr="00F92D7C">
        <w:rPr>
          <w:rFonts w:ascii="Times New Roman" w:hAnsi="Times New Roman" w:cs="Times New Roman"/>
        </w:rPr>
        <w:t xml:space="preserve">onsorzio o </w:t>
      </w:r>
      <w:r w:rsidR="009D4CD9" w:rsidRPr="00F92D7C">
        <w:rPr>
          <w:rFonts w:ascii="Times New Roman" w:hAnsi="Times New Roman" w:cs="Times New Roman"/>
        </w:rPr>
        <w:t xml:space="preserve">Raggruppamento </w:t>
      </w:r>
      <w:r w:rsidR="00F11E3E" w:rsidRPr="00F92D7C">
        <w:rPr>
          <w:rFonts w:ascii="Times New Roman" w:hAnsi="Times New Roman" w:cs="Times New Roman"/>
        </w:rPr>
        <w:t>Temporaneo</w:t>
      </w:r>
      <w:r w:rsidRPr="00F92D7C">
        <w:rPr>
          <w:rFonts w:ascii="Times New Roman" w:hAnsi="Times New Roman" w:cs="Times New Roman"/>
        </w:rPr>
        <w:t xml:space="preserve"> non ancora costituito, la presente dichiarazione deve essere presentata e sottoscritta da tutti i legali rappresentanti dei concorrenti impegnati a costituirlo.</w:t>
      </w:r>
    </w:p>
    <w:p w14:paraId="11F615EA" w14:textId="77777777" w:rsidR="00AA285D" w:rsidRPr="00F92D7C" w:rsidRDefault="00AA285D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14:paraId="11C0B2EC" w14:textId="05319F78" w:rsidR="0074294C" w:rsidRPr="00F92D7C" w:rsidRDefault="0074294C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Allegato: documento d’identità del sottoscrittore.</w:t>
      </w:r>
    </w:p>
    <w:sectPr w:rsidR="0074294C" w:rsidRPr="00F92D7C" w:rsidSect="004A50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0FBF" w14:textId="77777777" w:rsidR="00F615EB" w:rsidRDefault="00F615EB" w:rsidP="00C31B0A">
      <w:pPr>
        <w:spacing w:after="0" w:line="240" w:lineRule="auto"/>
      </w:pPr>
      <w:r>
        <w:separator/>
      </w:r>
    </w:p>
  </w:endnote>
  <w:endnote w:type="continuationSeparator" w:id="0">
    <w:p w14:paraId="13241DB6" w14:textId="77777777" w:rsidR="00F615EB" w:rsidRDefault="00F615EB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235FE0" w14:textId="3E09FBB2" w:rsidR="009F435C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D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14:paraId="4E0F6612" w14:textId="2A21D0C5" w:rsidR="00C31B0A" w:rsidRDefault="009C1DC1" w:rsidP="009F435C">
            <w:pPr>
              <w:pStyle w:val="Pidipagina"/>
              <w:jc w:val="center"/>
            </w:pP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9913" w14:textId="77777777" w:rsidR="00F615EB" w:rsidRDefault="00F615EB" w:rsidP="00C31B0A">
      <w:pPr>
        <w:spacing w:after="0" w:line="240" w:lineRule="auto"/>
      </w:pPr>
      <w:r>
        <w:separator/>
      </w:r>
    </w:p>
  </w:footnote>
  <w:footnote w:type="continuationSeparator" w:id="0">
    <w:p w14:paraId="5C05FEC3" w14:textId="77777777" w:rsidR="00F615EB" w:rsidRDefault="00F615EB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40"/>
  </w:num>
  <w:num w:numId="5">
    <w:abstractNumId w:val="9"/>
  </w:num>
  <w:num w:numId="6">
    <w:abstractNumId w:val="36"/>
  </w:num>
  <w:num w:numId="7">
    <w:abstractNumId w:val="16"/>
  </w:num>
  <w:num w:numId="8">
    <w:abstractNumId w:val="6"/>
  </w:num>
  <w:num w:numId="9">
    <w:abstractNumId w:val="22"/>
  </w:num>
  <w:num w:numId="10">
    <w:abstractNumId w:val="35"/>
  </w:num>
  <w:num w:numId="11">
    <w:abstractNumId w:val="37"/>
  </w:num>
  <w:num w:numId="12">
    <w:abstractNumId w:val="23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38"/>
  </w:num>
  <w:num w:numId="18">
    <w:abstractNumId w:val="30"/>
  </w:num>
  <w:num w:numId="19">
    <w:abstractNumId w:val="28"/>
  </w:num>
  <w:num w:numId="20">
    <w:abstractNumId w:val="31"/>
  </w:num>
  <w:num w:numId="21">
    <w:abstractNumId w:val="2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27"/>
  </w:num>
  <w:num w:numId="28">
    <w:abstractNumId w:val="11"/>
  </w:num>
  <w:num w:numId="29">
    <w:abstractNumId w:val="29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39"/>
  </w:num>
  <w:num w:numId="35">
    <w:abstractNumId w:val="17"/>
  </w:num>
  <w:num w:numId="36">
    <w:abstractNumId w:val="15"/>
  </w:num>
  <w:num w:numId="37">
    <w:abstractNumId w:val="24"/>
  </w:num>
  <w:num w:numId="38">
    <w:abstractNumId w:val="12"/>
  </w:num>
  <w:num w:numId="39">
    <w:abstractNumId w:val="3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3"/>
    <w:rsid w:val="0000226B"/>
    <w:rsid w:val="00010C97"/>
    <w:rsid w:val="00015EFB"/>
    <w:rsid w:val="00023D31"/>
    <w:rsid w:val="00030AEB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0F032A"/>
    <w:rsid w:val="001018C9"/>
    <w:rsid w:val="0011257B"/>
    <w:rsid w:val="00113A0F"/>
    <w:rsid w:val="00114F4E"/>
    <w:rsid w:val="001501B7"/>
    <w:rsid w:val="001523D3"/>
    <w:rsid w:val="001706D4"/>
    <w:rsid w:val="001A1710"/>
    <w:rsid w:val="001A33E4"/>
    <w:rsid w:val="001A4DE3"/>
    <w:rsid w:val="001D06FC"/>
    <w:rsid w:val="001D235B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57197"/>
    <w:rsid w:val="00273311"/>
    <w:rsid w:val="00273382"/>
    <w:rsid w:val="00296716"/>
    <w:rsid w:val="002B4F8F"/>
    <w:rsid w:val="002C1103"/>
    <w:rsid w:val="002C4B1F"/>
    <w:rsid w:val="002C725F"/>
    <w:rsid w:val="002D126C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5B38"/>
    <w:rsid w:val="003A61E6"/>
    <w:rsid w:val="003B5DA5"/>
    <w:rsid w:val="003C0A04"/>
    <w:rsid w:val="003C7A3F"/>
    <w:rsid w:val="003D2285"/>
    <w:rsid w:val="003E090B"/>
    <w:rsid w:val="0040407C"/>
    <w:rsid w:val="0040615A"/>
    <w:rsid w:val="004257FF"/>
    <w:rsid w:val="0043007B"/>
    <w:rsid w:val="00431A75"/>
    <w:rsid w:val="00444D20"/>
    <w:rsid w:val="00446409"/>
    <w:rsid w:val="00454494"/>
    <w:rsid w:val="00457BD4"/>
    <w:rsid w:val="004603E9"/>
    <w:rsid w:val="004611A1"/>
    <w:rsid w:val="004803C6"/>
    <w:rsid w:val="0048545C"/>
    <w:rsid w:val="004867B3"/>
    <w:rsid w:val="00494594"/>
    <w:rsid w:val="00496670"/>
    <w:rsid w:val="004A5036"/>
    <w:rsid w:val="004A50F9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B314E"/>
    <w:rsid w:val="005D1AE0"/>
    <w:rsid w:val="005F04C7"/>
    <w:rsid w:val="005F13C0"/>
    <w:rsid w:val="005F2254"/>
    <w:rsid w:val="005F6611"/>
    <w:rsid w:val="00605939"/>
    <w:rsid w:val="00613136"/>
    <w:rsid w:val="00614DA2"/>
    <w:rsid w:val="00616707"/>
    <w:rsid w:val="00616BB2"/>
    <w:rsid w:val="006525F1"/>
    <w:rsid w:val="00652A25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6F5AB7"/>
    <w:rsid w:val="00700900"/>
    <w:rsid w:val="00724E17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B745C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A4ADC"/>
    <w:rsid w:val="008A53F3"/>
    <w:rsid w:val="008B6C77"/>
    <w:rsid w:val="008D1F64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46C70"/>
    <w:rsid w:val="00951758"/>
    <w:rsid w:val="00952348"/>
    <w:rsid w:val="00953BEB"/>
    <w:rsid w:val="009549C3"/>
    <w:rsid w:val="00956176"/>
    <w:rsid w:val="00964187"/>
    <w:rsid w:val="00964BD8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C1DC1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70DE"/>
    <w:rsid w:val="00A50CD5"/>
    <w:rsid w:val="00A571D5"/>
    <w:rsid w:val="00A63BEF"/>
    <w:rsid w:val="00A81419"/>
    <w:rsid w:val="00A82DAD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F1D93"/>
    <w:rsid w:val="00BF3A04"/>
    <w:rsid w:val="00BF581D"/>
    <w:rsid w:val="00C01636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32A5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5E41"/>
    <w:rsid w:val="00E87EAC"/>
    <w:rsid w:val="00EA1AB6"/>
    <w:rsid w:val="00EA2B15"/>
    <w:rsid w:val="00EB2189"/>
    <w:rsid w:val="00EC1B54"/>
    <w:rsid w:val="00EC5981"/>
    <w:rsid w:val="00EE3642"/>
    <w:rsid w:val="00EF2401"/>
    <w:rsid w:val="00EF3087"/>
    <w:rsid w:val="00F05544"/>
    <w:rsid w:val="00F11E3E"/>
    <w:rsid w:val="00F247BF"/>
    <w:rsid w:val="00F43641"/>
    <w:rsid w:val="00F51EC6"/>
    <w:rsid w:val="00F54ADA"/>
    <w:rsid w:val="00F615EB"/>
    <w:rsid w:val="00F73722"/>
    <w:rsid w:val="00F77B68"/>
    <w:rsid w:val="00F83997"/>
    <w:rsid w:val="00F914D3"/>
    <w:rsid w:val="00F92D7C"/>
    <w:rsid w:val="00F944B0"/>
    <w:rsid w:val="00F96D73"/>
    <w:rsid w:val="00F970A9"/>
    <w:rsid w:val="00FB2B13"/>
    <w:rsid w:val="00FB49BF"/>
    <w:rsid w:val="00FB65CE"/>
    <w:rsid w:val="00FC62E7"/>
    <w:rsid w:val="00FC7975"/>
    <w:rsid w:val="00FD1656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A17B1FFE-2AB6-4051-952C-037F850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p-piacenza@pec.asp-piac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Alfredo Rizzato</cp:lastModifiedBy>
  <cp:revision>12</cp:revision>
  <cp:lastPrinted>2015-04-01T10:02:00Z</cp:lastPrinted>
  <dcterms:created xsi:type="dcterms:W3CDTF">2019-10-23T09:34:00Z</dcterms:created>
  <dcterms:modified xsi:type="dcterms:W3CDTF">2019-11-14T12:26:00Z</dcterms:modified>
</cp:coreProperties>
</file>